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</w:p>
    <w:p w:rsidR="00035085" w:rsidRPr="001E5BF8" w:rsidRDefault="0003508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介護職員処遇改善計画書(都道府県状況一覧表)</w:t>
      </w:r>
    </w:p>
    <w:p w:rsidR="00035085" w:rsidRPr="001E5BF8" w:rsidRDefault="0003508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6888"/>
      </w:tblGrid>
      <w:tr w:rsidR="00035085" w:rsidRPr="001E5BF8" w:rsidTr="00822179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35085" w:rsidRPr="001E5BF8" w:rsidRDefault="00035085" w:rsidP="00985416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55"/>
        <w:gridCol w:w="4060"/>
        <w:gridCol w:w="290"/>
        <w:gridCol w:w="4026"/>
      </w:tblGrid>
      <w:tr w:rsidR="006D6505" w:rsidRPr="001E5BF8" w:rsidTr="002D1AD3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DF1C07" w:rsidRDefault="006D6505" w:rsidP="00985416">
            <w:pPr>
              <w:snapToGrid w:val="0"/>
              <w:rPr>
                <w:sz w:val="16"/>
                <w:szCs w:val="16"/>
              </w:rPr>
            </w:pPr>
            <w:r w:rsidRPr="00DF1C07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介護職員処遇改善加算の見込額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北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青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岩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形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群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埼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潟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富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井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阜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重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阪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兵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庫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奈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良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根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口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高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熊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分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416AC6" w:rsidRPr="001E5BF8" w:rsidTr="00754BAE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6AC6" w:rsidRPr="001E5BF8" w:rsidRDefault="00416AC6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縄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6AC6" w:rsidRPr="001E5BF8" w:rsidRDefault="00416AC6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6AC6" w:rsidRPr="001E5BF8" w:rsidRDefault="00416AC6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416AC6" w:rsidRPr="001E5BF8" w:rsidTr="00416AC6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6AC6" w:rsidRPr="001E5BF8" w:rsidRDefault="00416AC6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2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16AC6" w:rsidRPr="001E5BF8" w:rsidRDefault="00416AC6" w:rsidP="00416AC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b/>
                <w:spacing w:val="-3"/>
                <w:sz w:val="22"/>
                <w:szCs w:val="16"/>
              </w:rPr>
              <w:t>E</w:t>
            </w:r>
          </w:p>
        </w:tc>
        <w:tc>
          <w:tcPr>
            <w:tcW w:w="40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16AC6" w:rsidRPr="001E5BF8" w:rsidRDefault="00416AC6" w:rsidP="00416AC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1E5BF8">
              <w:rPr>
                <w:spacing w:val="-3"/>
                <w:sz w:val="16"/>
                <w:szCs w:val="16"/>
              </w:rPr>
              <w:t xml:space="preserve">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2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16AC6" w:rsidRPr="001E5BF8" w:rsidRDefault="00416AC6" w:rsidP="00416AC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b/>
                <w:spacing w:val="-3"/>
                <w:sz w:val="22"/>
                <w:szCs w:val="16"/>
              </w:rPr>
              <w:t>F</w:t>
            </w:r>
          </w:p>
        </w:tc>
        <w:tc>
          <w:tcPr>
            <w:tcW w:w="402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416AC6" w:rsidRPr="001E5BF8" w:rsidRDefault="00416AC6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="007A2415" w:rsidRPr="002D1AD3">
        <w:rPr>
          <w:sz w:val="16"/>
        </w:rPr>
        <w:t>E</w:t>
      </w:r>
      <w:r w:rsidR="007A2415"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035085" w:rsidRPr="001E5BF8" w:rsidRDefault="00035085" w:rsidP="00985416">
      <w:pPr>
        <w:pStyle w:val="Word"/>
        <w:spacing w:line="279" w:lineRule="exact"/>
        <w:rPr>
          <w:rFonts w:hint="default"/>
          <w:color w:val="FF0000"/>
          <w:spacing w:val="-9"/>
          <w:sz w:val="22"/>
        </w:rPr>
      </w:pPr>
    </w:p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sectPr w:rsidR="000137B5" w:rsidRPr="001E5BF8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D17291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D17291"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 w:rsidR="00D17291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D17291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D17291">
      <w:rPr>
        <w:rFonts w:ascii="ＭＳ 明朝" w:hAnsi="ＭＳ 明朝"/>
        <w:sz w:val="16"/>
      </w:rPr>
      <w:fldChar w:fldCharType="separate"/>
    </w:r>
    <w:r w:rsidR="00416AC6">
      <w:rPr>
        <w:rFonts w:ascii="ＭＳ 明朝" w:hAnsi="ＭＳ 明朝"/>
        <w:noProof/>
        <w:sz w:val="16"/>
      </w:rPr>
      <w:t>1</w:t>
    </w:r>
    <w:r w:rsidR="00D17291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16AC6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32FCE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295D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3A8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1E6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729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A40353-0DCA-4DD5-A97D-DFB6012D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1500549</cp:lastModifiedBy>
  <cp:revision>3</cp:revision>
  <cp:lastPrinted>2017-03-01T05:14:00Z</cp:lastPrinted>
  <dcterms:created xsi:type="dcterms:W3CDTF">2017-03-10T08:02:00Z</dcterms:created>
  <dcterms:modified xsi:type="dcterms:W3CDTF">2017-03-13T11:08:00Z</dcterms:modified>
</cp:coreProperties>
</file>