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B5" w:rsidRPr="001E5BF8" w:rsidRDefault="000137B5" w:rsidP="00040868">
      <w:pPr>
        <w:snapToGrid w:val="0"/>
        <w:rPr>
          <w:sz w:val="16"/>
          <w:szCs w:val="16"/>
        </w:rPr>
      </w:pPr>
      <w:r w:rsidRPr="001E5BF8">
        <w:rPr>
          <w:rFonts w:ascii="ＭＳ ゴシック" w:eastAsia="ＭＳ ゴシック" w:hAnsi="ＭＳ ゴシック"/>
          <w:spacing w:val="-5"/>
          <w:sz w:val="16"/>
          <w:szCs w:val="16"/>
        </w:rPr>
        <w:t>別紙様式２(添付書類</w:t>
      </w:r>
      <w:r w:rsidR="00035085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r w:rsidRPr="001E5BF8">
        <w:rPr>
          <w:rFonts w:ascii="ＭＳ ゴシック" w:eastAsia="ＭＳ ゴシック" w:hAnsi="ＭＳ ゴシック"/>
          <w:sz w:val="16"/>
          <w:szCs w:val="16"/>
        </w:rPr>
        <w:t>)</w:t>
      </w:r>
      <w:r w:rsidR="003C396F" w:rsidRPr="001E5BF8">
        <w:rPr>
          <w:sz w:val="16"/>
          <w:szCs w:val="16"/>
        </w:rPr>
        <w:t xml:space="preserve"> </w:t>
      </w:r>
    </w:p>
    <w:p w:rsidR="000137B5" w:rsidRPr="001E5BF8" w:rsidRDefault="000137B5" w:rsidP="00985416">
      <w:pPr>
        <w:spacing w:line="269" w:lineRule="exact"/>
      </w:pPr>
      <w:r w:rsidRPr="001E5BF8">
        <w:rPr>
          <w:spacing w:val="-5"/>
          <w:sz w:val="14"/>
        </w:rPr>
        <w:t xml:space="preserve">  </w:t>
      </w:r>
      <w:r w:rsidRPr="001E5BF8">
        <w:rPr>
          <w:sz w:val="14"/>
        </w:rPr>
        <w:t xml:space="preserve">　</w:t>
      </w:r>
    </w:p>
    <w:p w:rsidR="000137B5" w:rsidRPr="00E20DFF" w:rsidRDefault="000137B5" w:rsidP="00985416">
      <w:pPr>
        <w:spacing w:line="279" w:lineRule="exact"/>
        <w:jc w:val="center"/>
      </w:pPr>
      <w:r w:rsidRPr="001E5BF8">
        <w:rPr>
          <w:rFonts w:ascii="ＭＳ 明朝" w:hAnsi="ＭＳ 明朝"/>
          <w:spacing w:val="-9"/>
          <w:sz w:val="22"/>
        </w:rPr>
        <w:t>介護職員処遇改善計画書(</w:t>
      </w:r>
      <w:r w:rsidR="00D30862" w:rsidRPr="001E5BF8">
        <w:rPr>
          <w:rFonts w:ascii="ＭＳ 明朝" w:hAnsi="ＭＳ 明朝" w:hint="eastAsia"/>
          <w:spacing w:val="-9"/>
          <w:sz w:val="22"/>
        </w:rPr>
        <w:t>届出対象都道府県内</w:t>
      </w:r>
      <w:r w:rsidRPr="001E5BF8">
        <w:rPr>
          <w:rFonts w:ascii="ＭＳ 明朝" w:hAnsi="ＭＳ 明朝"/>
          <w:spacing w:val="-9"/>
          <w:sz w:val="22"/>
        </w:rPr>
        <w:t>一覧表)</w:t>
      </w:r>
    </w:p>
    <w:p w:rsidR="000137B5" w:rsidRPr="001E5BF8" w:rsidRDefault="000137B5" w:rsidP="00985416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4"/>
        <w:gridCol w:w="7224"/>
      </w:tblGrid>
      <w:tr w:rsidR="000137B5" w:rsidRPr="001E5BF8" w:rsidTr="00621E68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0D675F">
            <w:pPr>
              <w:jc w:val="center"/>
            </w:pPr>
          </w:p>
        </w:tc>
      </w:tr>
    </w:tbl>
    <w:p w:rsidR="000137B5" w:rsidRPr="001E5BF8" w:rsidRDefault="000137B5" w:rsidP="00985416">
      <w:pPr>
        <w:spacing w:line="179" w:lineRule="exact"/>
      </w:pPr>
    </w:p>
    <w:p w:rsidR="000137B5" w:rsidRPr="001E5BF8" w:rsidRDefault="000137B5" w:rsidP="00985416">
      <w:r w:rsidRPr="001E5BF8">
        <w:t xml:space="preserve">　</w:t>
      </w:r>
      <w:r w:rsidRPr="001E5BF8">
        <w:rPr>
          <w:sz w:val="16"/>
          <w:u w:val="single" w:color="000000"/>
        </w:rPr>
        <w:t xml:space="preserve">　</w:t>
      </w:r>
      <w:r w:rsidR="002936A5">
        <w:rPr>
          <w:rFonts w:hint="eastAsia"/>
          <w:sz w:val="16"/>
          <w:u w:val="single" w:color="000000"/>
        </w:rPr>
        <w:t>福岡県</w:t>
      </w:r>
      <w:r w:rsidRPr="001E5BF8">
        <w:rPr>
          <w:sz w:val="16"/>
          <w:u w:val="single" w:color="000000"/>
        </w:rPr>
        <w:t xml:space="preserve">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2"/>
        <w:gridCol w:w="270"/>
        <w:gridCol w:w="3745"/>
        <w:gridCol w:w="330"/>
        <w:gridCol w:w="3685"/>
      </w:tblGrid>
      <w:tr w:rsidR="006D6505" w:rsidRPr="001E5BF8" w:rsidTr="002D1AD3">
        <w:trPr>
          <w:trHeight w:val="27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Default="006D6505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2D1AD3">
              <w:rPr>
                <w:rFonts w:ascii="ＭＳ 明朝" w:hAnsi="ＭＳ 明朝"/>
                <w:sz w:val="16"/>
                <w:szCs w:val="16"/>
              </w:rPr>
              <w:t>者</w:t>
            </w:r>
          </w:p>
          <w:p w:rsidR="00101931" w:rsidRDefault="00101931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（都道府県・</w:t>
            </w:r>
          </w:p>
          <w:p w:rsidR="00101931" w:rsidRPr="002D1AD3" w:rsidRDefault="00101931" w:rsidP="009854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市町村）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介護職員処遇改善加算の見込額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 w:rsidRPr="002D1AD3">
              <w:rPr>
                <w:rFonts w:ascii="ＭＳ 明朝" w:hAnsi="ＭＳ 明朝" w:hint="eastAsia"/>
                <w:spacing w:val="-3"/>
                <w:sz w:val="16"/>
                <w:szCs w:val="16"/>
              </w:rPr>
              <w:t>の</w:t>
            </w: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見込額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2936A5" w:rsidRPr="001E5BF8" w:rsidTr="007676BE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36A5" w:rsidRPr="002D1AD3" w:rsidRDefault="002936A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36A5" w:rsidRPr="002D1AD3" w:rsidRDefault="002936A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36A5" w:rsidRPr="002D1AD3" w:rsidRDefault="002936A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2936A5" w:rsidRPr="001E5BF8" w:rsidTr="00A36CDE">
        <w:trPr>
          <w:trHeight w:val="249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36A5" w:rsidRPr="002D1AD3" w:rsidRDefault="002936A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2D1AD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936A5" w:rsidRPr="002D1AD3" w:rsidRDefault="002936A5" w:rsidP="002936A5">
            <w:pPr>
              <w:snapToGrid w:val="0"/>
              <w:rPr>
                <w:sz w:val="16"/>
                <w:szCs w:val="16"/>
              </w:rPr>
            </w:pPr>
            <w:r w:rsidRPr="002D1AD3">
              <w:rPr>
                <w:b/>
                <w:sz w:val="22"/>
              </w:rPr>
              <w:t>C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936A5" w:rsidRPr="002D1AD3" w:rsidRDefault="002936A5" w:rsidP="002936A5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936A5" w:rsidRPr="002D1AD3" w:rsidRDefault="002936A5" w:rsidP="002936A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b/>
                <w:sz w:val="22"/>
              </w:rPr>
              <w:t>D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6A5" w:rsidRPr="002D1AD3" w:rsidRDefault="002936A5" w:rsidP="002936A5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D</w:t>
      </w:r>
      <w:r>
        <w:rPr>
          <w:rFonts w:ascii="ＭＳ 明朝" w:hAnsi="ＭＳ 明朝" w:hint="eastAsia"/>
          <w:sz w:val="16"/>
        </w:rPr>
        <w:t>は別紙様式２添付書類３の当該指定権者における金額と一致しなければならない。</w:t>
      </w:r>
    </w:p>
    <w:p w:rsidR="000137B5" w:rsidRPr="001E5BF8" w:rsidRDefault="000137B5" w:rsidP="00985416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4"/>
      </w:tblGrid>
      <w:tr w:rsidR="000137B5" w:rsidRPr="001E5BF8" w:rsidTr="00BE41CF">
        <w:trPr>
          <w:trHeight w:val="67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 xml:space="preserve">　ページ数　</w:t>
            </w:r>
            <w:r w:rsidRPr="001E5BF8">
              <w:rPr>
                <w:spacing w:val="-5"/>
                <w:sz w:val="14"/>
              </w:rPr>
              <w:t xml:space="preserve">　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792AF4" w:rsidRPr="00BE41CF" w:rsidRDefault="00792AF4" w:rsidP="00BE41CF">
      <w:pPr>
        <w:snapToGrid w:val="0"/>
        <w:rPr>
          <w:rFonts w:ascii="ＭＳ 明朝" w:hAnsi="ＭＳ 明朝"/>
          <w:sz w:val="16"/>
          <w:szCs w:val="16"/>
        </w:rPr>
      </w:pPr>
    </w:p>
    <w:sectPr w:rsidR="00792AF4" w:rsidRPr="00BE41CF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5A1734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5A1734"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 w:rsidR="005A1734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5A1734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5A1734">
      <w:rPr>
        <w:rFonts w:ascii="ＭＳ 明朝" w:hAnsi="ＭＳ 明朝"/>
        <w:sz w:val="16"/>
      </w:rPr>
      <w:fldChar w:fldCharType="separate"/>
    </w:r>
    <w:r w:rsidR="000D675F">
      <w:rPr>
        <w:rFonts w:ascii="ＭＳ 明朝" w:hAnsi="ＭＳ 明朝"/>
        <w:noProof/>
        <w:sz w:val="16"/>
      </w:rPr>
      <w:t>1</w:t>
    </w:r>
    <w:r w:rsidR="005A1734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D675F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757F9"/>
    <w:rsid w:val="00281AD8"/>
    <w:rsid w:val="00283A19"/>
    <w:rsid w:val="0028440D"/>
    <w:rsid w:val="002935F7"/>
    <w:rsid w:val="002936A5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3E7E"/>
    <w:rsid w:val="00524B53"/>
    <w:rsid w:val="00531DFA"/>
    <w:rsid w:val="00532FCE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1734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4DF2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6CDE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1E6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1CF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884B71-A5BA-4066-A431-97E1099D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0500405</cp:lastModifiedBy>
  <cp:revision>9</cp:revision>
  <cp:lastPrinted>2017-03-13T11:13:00Z</cp:lastPrinted>
  <dcterms:created xsi:type="dcterms:W3CDTF">2017-03-06T07:22:00Z</dcterms:created>
  <dcterms:modified xsi:type="dcterms:W3CDTF">2017-03-24T14:04:00Z</dcterms:modified>
</cp:coreProperties>
</file>