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7B5" w:rsidRPr="001E5BF8" w:rsidRDefault="000137B5" w:rsidP="00040868">
      <w:pPr>
        <w:rPr>
          <w:rFonts w:ascii="ＭＳ 明朝" w:hAnsi="ＭＳ 明朝"/>
          <w:sz w:val="16"/>
        </w:rPr>
      </w:pPr>
      <w:r w:rsidRPr="001E5BF8">
        <w:rPr>
          <w:rFonts w:ascii="ＭＳ ゴシック" w:eastAsia="ＭＳ ゴシック" w:hAnsi="ＭＳ ゴシック"/>
          <w:sz w:val="16"/>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介護職員処遇改善計画書(平成　　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D34FCE"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00E15542">
              <w:rPr>
                <w:rFonts w:hint="eastAsia"/>
                <w:sz w:val="16"/>
                <w:szCs w:val="16"/>
              </w:rPr>
              <w:t xml:space="preserve">　</w:t>
            </w:r>
            <w:r w:rsidRPr="001E5BF8">
              <w:rPr>
                <w:sz w:val="16"/>
                <w:szCs w:val="16"/>
              </w:rPr>
              <w:t xml:space="preserve">　</w:t>
            </w:r>
            <w:r w:rsidR="00D34FCE">
              <w:rPr>
                <w:rFonts w:hint="eastAsia"/>
                <w:sz w:val="16"/>
                <w:szCs w:val="16"/>
              </w:rPr>
              <w:t xml:space="preserve"> </w:t>
            </w:r>
            <w:r w:rsidR="00355A93">
              <w:rPr>
                <w:rFonts w:hint="eastAsia"/>
                <w:sz w:val="16"/>
                <w:szCs w:val="16"/>
              </w:rPr>
              <w:t>Ⅴ</w:t>
            </w:r>
            <w:r w:rsidRPr="001E5BF8">
              <w:rPr>
                <w:sz w:val="16"/>
                <w:szCs w:val="16"/>
              </w:rPr>
              <w:t xml:space="preserve">　</w:t>
            </w:r>
            <w:r w:rsidR="00E15542">
              <w:rPr>
                <w:rFonts w:hint="eastAsia"/>
                <w:sz w:val="16"/>
                <w:szCs w:val="16"/>
              </w:rPr>
              <w:t xml:space="preserve">　</w:t>
            </w:r>
            <w:r w:rsidRPr="001E5BF8">
              <w:rPr>
                <w:sz w:val="16"/>
                <w:szCs w:val="16"/>
              </w:rPr>
              <w:t>）</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0C11FC" w:rsidRPr="000C11FC" w:rsidRDefault="000C11FC" w:rsidP="00040868">
      <w:pPr>
        <w:snapToGrid w:val="0"/>
        <w:ind w:firstLineChars="100" w:firstLine="160"/>
        <w:rPr>
          <w:b/>
          <w:sz w:val="16"/>
          <w:szCs w:val="16"/>
          <w:u w:val="double"/>
        </w:rPr>
      </w:pPr>
      <w:r>
        <w:rPr>
          <w:rFonts w:hint="eastAsia"/>
          <w:sz w:val="16"/>
          <w:szCs w:val="16"/>
        </w:rPr>
        <w:t xml:space="preserve">　　</w:t>
      </w:r>
      <w:r w:rsidRPr="000C11FC">
        <w:rPr>
          <w:rFonts w:hint="eastAsia"/>
          <w:b/>
          <w:sz w:val="16"/>
          <w:szCs w:val="16"/>
          <w:u w:val="double"/>
        </w:rPr>
        <w:t>実績報告報告の際は、届出で使用した欄</w:t>
      </w:r>
      <w:r>
        <w:rPr>
          <w:rFonts w:hint="eastAsia"/>
          <w:b/>
          <w:sz w:val="16"/>
          <w:szCs w:val="16"/>
          <w:u w:val="double"/>
        </w:rPr>
        <w:t>（③及び④又は⑤及び⑥）</w:t>
      </w:r>
      <w:r w:rsidRPr="000C11FC">
        <w:rPr>
          <w:rFonts w:hint="eastAsia"/>
          <w:b/>
          <w:sz w:val="16"/>
          <w:szCs w:val="16"/>
          <w:u w:val="double"/>
        </w:rPr>
        <w:t>と同じ欄を使って報告すること。</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0C11FC" w:rsidRDefault="00A45FE6" w:rsidP="000C11FC">
      <w:pPr>
        <w:snapToGrid w:val="0"/>
        <w:ind w:leftChars="76" w:left="321" w:hangingChars="100" w:hanging="161"/>
        <w:rPr>
          <w:rFonts w:ascii="ＭＳ 明朝" w:hAnsi="ＭＳ 明朝"/>
          <w:b/>
          <w:sz w:val="16"/>
          <w:u w:val="double"/>
        </w:rPr>
      </w:pPr>
      <w:r w:rsidRPr="000C11FC">
        <w:rPr>
          <w:rFonts w:ascii="ＭＳ 明朝" w:hAnsi="ＭＳ 明朝" w:hint="eastAsia"/>
          <w:b/>
          <w:sz w:val="16"/>
          <w:u w:val="double"/>
        </w:rPr>
        <w:t>※　④ⅱ）</w:t>
      </w:r>
      <w:r w:rsidR="00647DDA" w:rsidRPr="000C11FC">
        <w:rPr>
          <w:rFonts w:ascii="ＭＳ 明朝" w:hAnsi="ＭＳ 明朝" w:hint="eastAsia"/>
          <w:b/>
          <w:sz w:val="16"/>
          <w:u w:val="double"/>
        </w:rPr>
        <w:t>、⑥ⅳ）</w:t>
      </w:r>
      <w:r w:rsidRPr="000C11FC">
        <w:rPr>
          <w:rFonts w:ascii="ＭＳ 明朝" w:hAnsi="ＭＳ 明朝" w:hint="eastAsia"/>
          <w:b/>
          <w:sz w:val="16"/>
          <w:u w:val="double"/>
        </w:rPr>
        <w:t>の計算に際しては、賃金改善実施期間の職員の人数</w:t>
      </w:r>
      <w:r w:rsidR="00647DDA" w:rsidRPr="000C11FC">
        <w:rPr>
          <w:rFonts w:ascii="ＭＳ 明朝" w:hAnsi="ＭＳ 明朝" w:hint="eastAsia"/>
          <w:b/>
          <w:sz w:val="16"/>
          <w:u w:val="double"/>
        </w:rPr>
        <w:t>と</w:t>
      </w:r>
      <w:r w:rsidR="0040180A" w:rsidRPr="000C11FC">
        <w:rPr>
          <w:rFonts w:ascii="ＭＳ 明朝" w:hAnsi="ＭＳ 明朝" w:hint="eastAsia"/>
          <w:b/>
          <w:sz w:val="16"/>
          <w:u w:val="double"/>
        </w:rPr>
        <w:t>合わせた上で</w:t>
      </w:r>
      <w:r w:rsidRPr="000C11FC">
        <w:rPr>
          <w:rFonts w:ascii="ＭＳ 明朝" w:hAnsi="ＭＳ 明朝" w:hint="eastAsia"/>
          <w:b/>
          <w:sz w:val="16"/>
          <w:u w:val="double"/>
        </w:rPr>
        <w:t>算出すること</w:t>
      </w:r>
      <w:r w:rsidR="0040180A" w:rsidRPr="000C11FC">
        <w:rPr>
          <w:rFonts w:ascii="ＭＳ 明朝" w:hAnsi="ＭＳ 明朝" w:hint="eastAsia"/>
          <w:b/>
          <w:sz w:val="16"/>
          <w:u w:val="double"/>
        </w:rPr>
        <w:t>。すなわち、比較時点から賃金改善実施期間の始点までに職員が増加した場合、当該職員と同等の勤</w:t>
      </w:r>
      <w:r w:rsidR="001306E7" w:rsidRPr="000C11FC">
        <w:rPr>
          <w:rFonts w:ascii="ＭＳ 明朝" w:hAnsi="ＭＳ 明朝" w:hint="eastAsia"/>
          <w:b/>
          <w:sz w:val="16"/>
          <w:u w:val="double"/>
        </w:rPr>
        <w:t>続</w:t>
      </w:r>
      <w:r w:rsidR="0040180A" w:rsidRPr="000C11FC">
        <w:rPr>
          <w:rFonts w:ascii="ＭＳ 明朝" w:hAnsi="ＭＳ 明朝" w:hint="eastAsia"/>
          <w:b/>
          <w:sz w:val="16"/>
          <w:u w:val="double"/>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Default="00642129" w:rsidP="00040868">
      <w:pPr>
        <w:snapToGrid w:val="0"/>
        <w:ind w:firstLineChars="200" w:firstLine="320"/>
        <w:rPr>
          <w:rFonts w:ascii="ＭＳ 明朝" w:hAnsi="ＭＳ 明朝"/>
          <w:sz w:val="16"/>
        </w:rPr>
      </w:pPr>
    </w:p>
    <w:p w:rsidR="00642129" w:rsidRPr="00AB6064" w:rsidRDefault="00642129" w:rsidP="00040868">
      <w:pPr>
        <w:snapToGrid w:val="0"/>
        <w:ind w:firstLineChars="200" w:firstLine="32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bookmarkStart w:id="0" w:name="_GoBack"/>
            <w:bookmarkEnd w:id="0"/>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D77E30" w:rsidRDefault="000137B5" w:rsidP="00985416">
            <w:pPr>
              <w:snapToGrid w:val="0"/>
              <w:rPr>
                <w:sz w:val="16"/>
                <w:szCs w:val="16"/>
              </w:rPr>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D77E30" w:rsidRDefault="00784CD9" w:rsidP="00040868">
            <w:pPr>
              <w:snapToGrid w:val="0"/>
              <w:rPr>
                <w:sz w:val="16"/>
                <w:szCs w:val="16"/>
              </w:rPr>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1900C8" w:rsidRPr="002A79B7" w:rsidRDefault="00784CD9" w:rsidP="002A79B7">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w:t>
            </w:r>
            <w:r w:rsidR="002A79B7">
              <w:rPr>
                <w:rFonts w:hint="eastAsia"/>
                <w:sz w:val="16"/>
              </w:rPr>
              <w:t>当該項目を選択した場合、本書に資質向上のための計画書を添付すること。</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w:t>
      </w:r>
      <w:r w:rsidR="001900C8">
        <w:rPr>
          <w:rFonts w:ascii="ＭＳ 明朝" w:hAnsi="ＭＳ 明朝" w:hint="eastAsia"/>
          <w:sz w:val="16"/>
        </w:rPr>
        <w:t>～</w:t>
      </w:r>
      <w:r w:rsidR="00E92E72">
        <w:rPr>
          <w:rFonts w:ascii="ＭＳ 明朝" w:hAnsi="ＭＳ 明朝" w:hint="eastAsia"/>
          <w:sz w:val="16"/>
        </w:rPr>
        <w:t>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w:t>
            </w:r>
            <w:r w:rsidR="00E34A1E">
              <w:rPr>
                <w:rFonts w:ascii="ＭＳ 明朝" w:hAnsi="ＭＳ 明朝" w:hint="eastAsia"/>
                <w:sz w:val="14"/>
                <w:szCs w:val="16"/>
              </w:rPr>
              <w:t>防止</w:t>
            </w:r>
            <w:r w:rsidRPr="002D1AD3">
              <w:rPr>
                <w:rFonts w:ascii="ＭＳ 明朝" w:hAnsi="ＭＳ 明朝"/>
                <w:sz w:val="14"/>
                <w:szCs w:val="16"/>
              </w:rPr>
              <w:t>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A870CA">
            <w:pPr>
              <w:snapToGrid w:val="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0137B5" w:rsidRPr="000C11FC" w:rsidRDefault="000137B5" w:rsidP="000C11FC">
      <w:pPr>
        <w:snapToGrid w:val="0"/>
        <w:ind w:left="394" w:hangingChars="200" w:hanging="394"/>
        <w:rPr>
          <w:rFonts w:ascii="ＭＳ 明朝" w:hAnsi="ＭＳ 明朝"/>
          <w:b/>
          <w:sz w:val="20"/>
          <w:szCs w:val="20"/>
          <w:u w:val="double"/>
        </w:rPr>
      </w:pPr>
      <w:r w:rsidRPr="000C11FC">
        <w:rPr>
          <w:rFonts w:ascii="ＭＳ 明朝" w:hAnsi="ＭＳ 明朝"/>
          <w:b/>
          <w:spacing w:val="-2"/>
          <w:sz w:val="20"/>
          <w:szCs w:val="20"/>
          <w:u w:val="double"/>
        </w:rPr>
        <w:t xml:space="preserve"> </w:t>
      </w:r>
      <w:r w:rsidR="00901D86" w:rsidRPr="000C11FC">
        <w:rPr>
          <w:rFonts w:ascii="ＭＳ 明朝" w:hAnsi="ＭＳ 明朝" w:hint="eastAsia"/>
          <w:b/>
          <w:spacing w:val="-2"/>
          <w:sz w:val="20"/>
          <w:szCs w:val="20"/>
          <w:u w:val="double"/>
        </w:rPr>
        <w:t>※　虚偽の記載や、</w:t>
      </w:r>
      <w:r w:rsidR="00901D86" w:rsidRPr="000C11FC">
        <w:rPr>
          <w:rFonts w:ascii="ＭＳ 明朝" w:hAnsi="ＭＳ 明朝" w:hint="eastAsia"/>
          <w:b/>
          <w:sz w:val="20"/>
          <w:szCs w:val="20"/>
          <w:u w:val="double"/>
        </w:rPr>
        <w:t>介護職員処遇改善加算の請求に関して不正を行った場合には、支払われた介護給付費の返還</w:t>
      </w:r>
      <w:r w:rsidR="00F2707E" w:rsidRPr="000C11FC">
        <w:rPr>
          <w:rFonts w:ascii="ＭＳ 明朝" w:hAnsi="ＭＳ 明朝" w:hint="eastAsia"/>
          <w:b/>
          <w:sz w:val="20"/>
          <w:szCs w:val="20"/>
          <w:u w:val="double"/>
        </w:rPr>
        <w:t>を</w:t>
      </w:r>
      <w:r w:rsidR="00907D68" w:rsidRPr="000C11FC">
        <w:rPr>
          <w:rFonts w:ascii="ＭＳ 明朝" w:hAnsi="ＭＳ 明朝" w:hint="eastAsia"/>
          <w:b/>
          <w:sz w:val="20"/>
          <w:szCs w:val="20"/>
          <w:u w:val="double"/>
        </w:rPr>
        <w:t>求められること</w:t>
      </w:r>
      <w:r w:rsidR="00901D86" w:rsidRPr="000C11FC">
        <w:rPr>
          <w:rFonts w:ascii="ＭＳ 明朝" w:hAnsi="ＭＳ 明朝" w:hint="eastAsia"/>
          <w:b/>
          <w:sz w:val="20"/>
          <w:szCs w:val="20"/>
          <w:u w:val="double"/>
        </w:rPr>
        <w:t>や介護事業者の指定が取り消される</w:t>
      </w:r>
      <w:r w:rsidR="00F2707E" w:rsidRPr="000C11FC">
        <w:rPr>
          <w:rFonts w:ascii="ＭＳ 明朝" w:hAnsi="ＭＳ 明朝" w:hint="eastAsia"/>
          <w:b/>
          <w:sz w:val="20"/>
          <w:szCs w:val="20"/>
          <w:u w:val="double"/>
        </w:rPr>
        <w:t>場合</w:t>
      </w:r>
      <w:r w:rsidR="008269E4" w:rsidRPr="000C11FC">
        <w:rPr>
          <w:rFonts w:ascii="ＭＳ 明朝" w:hAnsi="ＭＳ 明朝" w:hint="eastAsia"/>
          <w:b/>
          <w:sz w:val="20"/>
          <w:szCs w:val="20"/>
          <w:u w:val="double"/>
        </w:rPr>
        <w:t>があるので留意すること</w:t>
      </w:r>
      <w:r w:rsidR="00901D86" w:rsidRPr="000C11FC">
        <w:rPr>
          <w:rFonts w:ascii="ＭＳ 明朝" w:hAnsi="ＭＳ 明朝" w:hint="eastAsia"/>
          <w:b/>
          <w:sz w:val="20"/>
          <w:szCs w:val="20"/>
          <w:u w:val="double"/>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196D20" w:rsidRDefault="00792AF4" w:rsidP="00196D20">
      <w:pPr>
        <w:snapToGrid w:val="0"/>
        <w:rPr>
          <w:rFonts w:ascii="ＭＳ 明朝" w:hAnsi="ＭＳ 明朝"/>
          <w:sz w:val="16"/>
          <w:szCs w:val="16"/>
        </w:rPr>
      </w:pPr>
    </w:p>
    <w:sectPr w:rsidR="00792AF4" w:rsidRPr="00196D20"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9B7" w:rsidRDefault="002A79B7" w:rsidP="00040868">
      <w:pPr>
        <w:spacing w:before="120"/>
      </w:pPr>
      <w:r>
        <w:separator/>
      </w:r>
    </w:p>
  </w:endnote>
  <w:endnote w:type="continuationSeparator" w:id="0">
    <w:p w:rsidR="002A79B7" w:rsidRDefault="002A79B7"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B7" w:rsidRDefault="002A79B7">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sidR="009C0C36">
      <w:rPr>
        <w:rFonts w:ascii="ＭＳ 明朝" w:hAnsi="ＭＳ 明朝"/>
        <w:sz w:val="16"/>
      </w:rPr>
      <w:fldChar w:fldCharType="begin"/>
    </w:r>
    <w:r>
      <w:rPr>
        <w:rFonts w:ascii="ＭＳ 明朝" w:hAnsi="ＭＳ 明朝"/>
        <w:sz w:val="16"/>
      </w:rPr>
      <w:instrText xml:space="preserve">PAGE \* Arabic \* MERGEFORMAT </w:instrText>
    </w:r>
    <w:r w:rsidR="009C0C36">
      <w:rPr>
        <w:rFonts w:ascii="ＭＳ 明朝" w:hAnsi="ＭＳ 明朝"/>
        <w:sz w:val="16"/>
      </w:rPr>
      <w:fldChar w:fldCharType="separate"/>
    </w:r>
    <w:r>
      <w:rPr>
        <w:sz w:val="16"/>
      </w:rPr>
      <w:t>1</w:t>
    </w:r>
    <w:r w:rsidR="009C0C36">
      <w:rPr>
        <w:rFonts w:ascii="ＭＳ 明朝" w:hAnsi="ＭＳ 明朝"/>
        <w:sz w:val="16"/>
      </w:rPr>
      <w:fldChar w:fldCharType="end"/>
    </w:r>
    <w:r>
      <w:rPr>
        <w:rFonts w:ascii="ＭＳ 明朝" w:hAnsi="ＭＳ 明朝"/>
        <w:sz w:val="16"/>
      </w:rPr>
      <w:t xml:space="preserve"> -</w:t>
    </w:r>
  </w:p>
  <w:p w:rsidR="002A79B7" w:rsidRDefault="002A79B7"/>
  <w:p w:rsidR="002A79B7" w:rsidRDefault="002A79B7" w:rsidP="00040868">
    <w:pPr>
      <w:spacing w:before="1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9B7" w:rsidRDefault="002A79B7"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sidR="009C0C36">
      <w:rPr>
        <w:rFonts w:ascii="ＭＳ 明朝" w:hAnsi="ＭＳ 明朝"/>
        <w:sz w:val="16"/>
      </w:rPr>
      <w:fldChar w:fldCharType="begin"/>
    </w:r>
    <w:r>
      <w:rPr>
        <w:rFonts w:ascii="ＭＳ 明朝" w:hAnsi="ＭＳ 明朝"/>
        <w:sz w:val="16"/>
      </w:rPr>
      <w:instrText xml:space="preserve">PAGE \* Arabic \* MERGEFORMAT </w:instrText>
    </w:r>
    <w:r w:rsidR="009C0C36">
      <w:rPr>
        <w:rFonts w:ascii="ＭＳ 明朝" w:hAnsi="ＭＳ 明朝"/>
        <w:sz w:val="16"/>
      </w:rPr>
      <w:fldChar w:fldCharType="separate"/>
    </w:r>
    <w:r w:rsidR="00CC7381">
      <w:rPr>
        <w:rFonts w:ascii="ＭＳ 明朝" w:hAnsi="ＭＳ 明朝"/>
        <w:noProof/>
        <w:sz w:val="16"/>
      </w:rPr>
      <w:t>1</w:t>
    </w:r>
    <w:r w:rsidR="009C0C36">
      <w:rPr>
        <w:rFonts w:ascii="ＭＳ 明朝" w:hAnsi="ＭＳ 明朝"/>
        <w:sz w:val="16"/>
      </w:rPr>
      <w:fldChar w:fldCharType="end"/>
    </w:r>
    <w:r w:rsidR="005E3F96">
      <w:rPr>
        <w:rFonts w:ascii="ＭＳ 明朝" w:hAnsi="ＭＳ 明朝" w:hint="eastAsia"/>
        <w:sz w:val="16"/>
      </w:rPr>
      <w:t>/2</w:t>
    </w:r>
    <w:r>
      <w:rPr>
        <w:rFonts w:ascii="ＭＳ 明朝" w:hAnsi="ＭＳ 明朝"/>
        <w:sz w:val="16"/>
      </w:rPr>
      <w:t xml:space="preserve"> -</w:t>
    </w:r>
  </w:p>
  <w:p w:rsidR="002A79B7" w:rsidRDefault="002A79B7" w:rsidP="00764A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9B7" w:rsidRDefault="002A79B7" w:rsidP="00040868">
      <w:pPr>
        <w:spacing w:before="120"/>
      </w:pPr>
      <w:r>
        <w:separator/>
      </w:r>
    </w:p>
  </w:footnote>
  <w:footnote w:type="continuationSeparator" w:id="0">
    <w:p w:rsidR="002A79B7" w:rsidRDefault="002A79B7"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8913" style="v-text-anchor:middl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5582A"/>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11FC"/>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0C8"/>
    <w:rsid w:val="0019094C"/>
    <w:rsid w:val="00196D20"/>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A79B7"/>
    <w:rsid w:val="002B041C"/>
    <w:rsid w:val="002B0BFA"/>
    <w:rsid w:val="002B7A89"/>
    <w:rsid w:val="002C38EF"/>
    <w:rsid w:val="002C3B41"/>
    <w:rsid w:val="002C454C"/>
    <w:rsid w:val="002D1AD3"/>
    <w:rsid w:val="002D3912"/>
    <w:rsid w:val="002D7F55"/>
    <w:rsid w:val="002E0D2E"/>
    <w:rsid w:val="002E0E9F"/>
    <w:rsid w:val="002E2350"/>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6C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5AB4"/>
    <w:rsid w:val="004F6F9D"/>
    <w:rsid w:val="005005C6"/>
    <w:rsid w:val="00501176"/>
    <w:rsid w:val="0051251C"/>
    <w:rsid w:val="0051288E"/>
    <w:rsid w:val="00516DAA"/>
    <w:rsid w:val="005214B7"/>
    <w:rsid w:val="00524B53"/>
    <w:rsid w:val="00531DFA"/>
    <w:rsid w:val="00532FCE"/>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5E3F96"/>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37DD9"/>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162"/>
    <w:rsid w:val="006A1441"/>
    <w:rsid w:val="006C079F"/>
    <w:rsid w:val="006C0A0C"/>
    <w:rsid w:val="006C4B6A"/>
    <w:rsid w:val="006D0C7B"/>
    <w:rsid w:val="006D6505"/>
    <w:rsid w:val="006E0F86"/>
    <w:rsid w:val="006E357F"/>
    <w:rsid w:val="006E5E73"/>
    <w:rsid w:val="006F1675"/>
    <w:rsid w:val="006F38B2"/>
    <w:rsid w:val="006F4335"/>
    <w:rsid w:val="006F4FB2"/>
    <w:rsid w:val="007002D7"/>
    <w:rsid w:val="00700C2A"/>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164A"/>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A11A7"/>
    <w:rsid w:val="008A15E0"/>
    <w:rsid w:val="008A50E2"/>
    <w:rsid w:val="008B09B8"/>
    <w:rsid w:val="008B30CD"/>
    <w:rsid w:val="008B54FA"/>
    <w:rsid w:val="008D2263"/>
    <w:rsid w:val="008D29FC"/>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0A36"/>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0C36"/>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870CA"/>
    <w:rsid w:val="00AA145E"/>
    <w:rsid w:val="00AA36E5"/>
    <w:rsid w:val="00AA3AD3"/>
    <w:rsid w:val="00AA421B"/>
    <w:rsid w:val="00AA4F01"/>
    <w:rsid w:val="00AA5721"/>
    <w:rsid w:val="00AA6D9C"/>
    <w:rsid w:val="00AA7EBD"/>
    <w:rsid w:val="00AB156D"/>
    <w:rsid w:val="00AB6064"/>
    <w:rsid w:val="00AC22B8"/>
    <w:rsid w:val="00AD4D22"/>
    <w:rsid w:val="00AD7BD3"/>
    <w:rsid w:val="00AE1E6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1DF1"/>
    <w:rsid w:val="00C12509"/>
    <w:rsid w:val="00C23030"/>
    <w:rsid w:val="00C25D38"/>
    <w:rsid w:val="00C34CEB"/>
    <w:rsid w:val="00C40396"/>
    <w:rsid w:val="00C4258C"/>
    <w:rsid w:val="00C45EB4"/>
    <w:rsid w:val="00C45FD9"/>
    <w:rsid w:val="00C50D59"/>
    <w:rsid w:val="00C52780"/>
    <w:rsid w:val="00C5399D"/>
    <w:rsid w:val="00C605C2"/>
    <w:rsid w:val="00C7127C"/>
    <w:rsid w:val="00C71EED"/>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C7381"/>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01F6"/>
    <w:rsid w:val="00D11551"/>
    <w:rsid w:val="00D22228"/>
    <w:rsid w:val="00D23A8F"/>
    <w:rsid w:val="00D23FB6"/>
    <w:rsid w:val="00D24586"/>
    <w:rsid w:val="00D26CEA"/>
    <w:rsid w:val="00D30862"/>
    <w:rsid w:val="00D34051"/>
    <w:rsid w:val="00D34DA1"/>
    <w:rsid w:val="00D34FCE"/>
    <w:rsid w:val="00D35FFB"/>
    <w:rsid w:val="00D4658B"/>
    <w:rsid w:val="00D5272E"/>
    <w:rsid w:val="00D53977"/>
    <w:rsid w:val="00D56D11"/>
    <w:rsid w:val="00D621F7"/>
    <w:rsid w:val="00D626D5"/>
    <w:rsid w:val="00D62FED"/>
    <w:rsid w:val="00D65A94"/>
    <w:rsid w:val="00D70E63"/>
    <w:rsid w:val="00D71C33"/>
    <w:rsid w:val="00D7334E"/>
    <w:rsid w:val="00D77E30"/>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5542"/>
    <w:rsid w:val="00E16273"/>
    <w:rsid w:val="00E20DFF"/>
    <w:rsid w:val="00E21514"/>
    <w:rsid w:val="00E226E0"/>
    <w:rsid w:val="00E24053"/>
    <w:rsid w:val="00E24435"/>
    <w:rsid w:val="00E26304"/>
    <w:rsid w:val="00E34A05"/>
    <w:rsid w:val="00E34A1E"/>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style="v-text-anchor:middle" fill="f" fillcolor="white" stroke="f">
      <v:fill color="white" on="f"/>
      <v:stroke on="f"/>
      <v:textbox inset="5.85pt,.7pt,5.85pt,.7pt"/>
    </o:shapedefaults>
    <o:shapelayout v:ext="edit">
      <o:idmap v:ext="edit" data="1"/>
    </o:shapelayout>
  </w:shapeDefaults>
  <w:decimalSymbol w:val="."/>
  <w:listSeparator w:val=","/>
  <w15:docId w15:val="{7D920E6E-5166-448D-A383-03BA71F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8B97BE19-CDDD-400E-817A-CFDD13F7EC12"/>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15F3A8-5C52-42AD-9A10-58CEDBF8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601</Words>
  <Characters>3429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17</cp:revision>
  <cp:lastPrinted>2018-02-07T01:23:00Z</cp:lastPrinted>
  <dcterms:created xsi:type="dcterms:W3CDTF">2017-03-10T07:53:00Z</dcterms:created>
  <dcterms:modified xsi:type="dcterms:W3CDTF">2018-02-07T01:23:00Z</dcterms:modified>
</cp:coreProperties>
</file>